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0A" w:rsidRDefault="0051220A" w:rsidP="0051220A">
      <w:r>
        <w:t>Форма 7. Информация о порядке выполнения технологических, технических и других мероприятий, связанных с подключением к системе  горячего водоснабжения</w:t>
      </w:r>
    </w:p>
    <w:p w:rsidR="0051220A" w:rsidRDefault="0051220A" w:rsidP="0051220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593"/>
      </w:tblGrid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jc w:val="center"/>
            </w:pPr>
            <w:r>
              <w:t>5724001583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jc w:val="center"/>
            </w:pPr>
            <w:r>
              <w:t>572401001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A707E2">
            <w:pPr>
              <w:jc w:val="center"/>
            </w:pPr>
            <w:r>
              <w:t>20</w:t>
            </w:r>
            <w:r w:rsidR="00675EEA">
              <w:t>2</w:t>
            </w:r>
            <w:r w:rsidR="00A707E2">
              <w:t>3</w:t>
            </w:r>
          </w:p>
        </w:tc>
      </w:tr>
    </w:tbl>
    <w:p w:rsidR="0051220A" w:rsidRDefault="0051220A" w:rsidP="0051220A"/>
    <w:p w:rsidR="0051220A" w:rsidRDefault="0051220A" w:rsidP="0051220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Наименование службы, ответственной за прием и обработку заявок на подключение к системе горячего водоснабжения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8(486)66 21464</w:t>
            </w:r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с.Тросна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  <w:bookmarkStart w:id="0" w:name="_GoBack"/>
        <w:bookmarkEnd w:id="0"/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snapToGrid w:val="0"/>
            </w:pPr>
            <w:proofErr w:type="spellStart"/>
            <w:r>
              <w:t>мужкп.тросна.рф</w:t>
            </w:r>
            <w:proofErr w:type="spellEnd"/>
          </w:p>
        </w:tc>
      </w:tr>
    </w:tbl>
    <w:p w:rsidR="0051220A" w:rsidRDefault="0051220A" w:rsidP="0051220A"/>
    <w:p w:rsidR="0051220A" w:rsidRDefault="0051220A" w:rsidP="0051220A">
      <w:r>
        <w:t xml:space="preserve">Описание </w:t>
      </w:r>
      <w:proofErr w:type="gramStart"/>
      <w:r>
        <w:t>( со</w:t>
      </w:r>
      <w:proofErr w:type="gramEnd"/>
      <w:r>
        <w:t xml:space="preserve">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51220A" w:rsidRDefault="0051220A" w:rsidP="0051220A">
      <w:r>
        <w:t>1.Постановление Правительства РФ от 13.02.2006г.№83 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51220A" w:rsidRDefault="0051220A" w:rsidP="0051220A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51220A" w:rsidRDefault="0051220A" w:rsidP="0051220A">
      <w:r>
        <w:t>3.Устав предприятия</w:t>
      </w:r>
    </w:p>
    <w:p w:rsidR="0051220A" w:rsidRDefault="0051220A" w:rsidP="0051220A">
      <w:r>
        <w:t>4.ФЗ» О теплоснабжении» от 27.07.2010г. № 190-ФЗ</w:t>
      </w:r>
    </w:p>
    <w:p w:rsidR="0051220A" w:rsidRDefault="0051220A" w:rsidP="0051220A"/>
    <w:p w:rsidR="0051220A" w:rsidRDefault="0051220A" w:rsidP="0051220A"/>
    <w:p w:rsidR="0051220A" w:rsidRDefault="0051220A" w:rsidP="0051220A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51220A" w:rsidRDefault="0051220A" w:rsidP="0051220A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51220A" w:rsidRDefault="0051220A" w:rsidP="0051220A">
      <w:pPr>
        <w:pStyle w:val="msonormalcxspmiddlecxspmiddle"/>
        <w:spacing w:after="240"/>
        <w:jc w:val="center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lastRenderedPageBreak/>
        <w:t>- правоустанавливающие документы на земельный участок (для правообладателя земельного участка);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3. </w:t>
      </w:r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</w:t>
      </w:r>
      <w:proofErr w:type="gramStart"/>
      <w:r>
        <w:t>подключения</w:t>
      </w:r>
      <w:proofErr w:type="gramEnd"/>
      <w:r>
        <w:t xml:space="preserve"> строящегося (реконструируемого) объекта капитального строительства к сетям инженерно-технического обеспечения.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51220A" w:rsidRDefault="0051220A" w:rsidP="0051220A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51220A" w:rsidRDefault="0051220A" w:rsidP="0051220A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51220A" w:rsidRDefault="0051220A" w:rsidP="0051220A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lastRenderedPageBreak/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4.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при наличии резерва пропускной способности сетей, обеспечивающего передачу необходимого объема ресурса;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6.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</w:t>
      </w:r>
      <w:r>
        <w:lastRenderedPageBreak/>
        <w:t>5 рабочих дней с даты обращения должны согласовать данную информацию либо представить письменный мотивированный отказ.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7. 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 xml:space="preserve">8.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51220A" w:rsidRDefault="0051220A" w:rsidP="0051220A">
      <w:pPr>
        <w:jc w:val="both"/>
      </w:pPr>
    </w:p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jc w:val="both"/>
      </w:pPr>
      <w:r>
        <w:lastRenderedPageBreak/>
        <w:t xml:space="preserve">                                                                                   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51220A" w:rsidRDefault="0051220A" w:rsidP="0051220A">
      <w:pPr>
        <w:ind w:left="5040"/>
        <w:jc w:val="both"/>
      </w:pPr>
      <w:r>
        <w:t>Попрядухину Л.М.</w:t>
      </w: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51220A" w:rsidRDefault="0051220A" w:rsidP="0051220A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(Наименование организации - </w:t>
      </w:r>
      <w:proofErr w:type="gramStart"/>
      <w:r>
        <w:rPr>
          <w:spacing w:val="20"/>
          <w:vertAlign w:val="superscript"/>
        </w:rPr>
        <w:t>юр.лицо</w:t>
      </w:r>
      <w:proofErr w:type="gramEnd"/>
      <w:r>
        <w:rPr>
          <w:spacing w:val="20"/>
          <w:vertAlign w:val="superscript"/>
        </w:rPr>
        <w:t xml:space="preserve">, ФИО– физ.лицо)   </w:t>
      </w:r>
    </w:p>
    <w:p w:rsidR="0051220A" w:rsidRDefault="0051220A" w:rsidP="0051220A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51220A" w:rsidRDefault="0051220A" w:rsidP="0051220A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51220A" w:rsidRDefault="0051220A" w:rsidP="0051220A">
      <w:pPr>
        <w:ind w:left="5040"/>
        <w:jc w:val="both"/>
      </w:pPr>
      <w:r>
        <w:t>Адрес……………………………………………..</w:t>
      </w:r>
    </w:p>
    <w:p w:rsidR="0051220A" w:rsidRDefault="0051220A" w:rsidP="0051220A">
      <w:pPr>
        <w:ind w:left="5040"/>
        <w:jc w:val="both"/>
      </w:pPr>
      <w:r>
        <w:t>……………………………………………………</w:t>
      </w:r>
    </w:p>
    <w:p w:rsidR="0051220A" w:rsidRDefault="0051220A" w:rsidP="0051220A">
      <w:pPr>
        <w:ind w:left="5040"/>
        <w:jc w:val="both"/>
      </w:pPr>
      <w:r>
        <w:t>Конт. тел…………………………………………</w:t>
      </w:r>
    </w:p>
    <w:p w:rsidR="0051220A" w:rsidRDefault="0051220A" w:rsidP="0051220A">
      <w:pPr>
        <w:ind w:left="5040"/>
        <w:jc w:val="both"/>
        <w:rPr>
          <w:i/>
          <w:iCs/>
        </w:rPr>
      </w:pPr>
      <w:r>
        <w:t>Конт. лицо………………</w:t>
      </w:r>
      <w:r>
        <w:rPr>
          <w:i/>
          <w:iCs/>
        </w:rPr>
        <w:t>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</w:p>
    <w:p w:rsidR="0051220A" w:rsidRDefault="0051220A" w:rsidP="0051220A">
      <w:pPr>
        <w:ind w:left="5040"/>
        <w:jc w:val="both"/>
        <w:rPr>
          <w:i/>
          <w:iCs/>
        </w:rPr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pStyle w:val="4"/>
        <w:numPr>
          <w:ilvl w:val="3"/>
          <w:numId w:val="3"/>
        </w:numPr>
        <w:tabs>
          <w:tab w:val="left" w:pos="0"/>
        </w:tabs>
      </w:pPr>
      <w:r>
        <w:rPr>
          <w:b w:val="0"/>
          <w:bCs w:val="0"/>
          <w:i w:val="0"/>
          <w:iCs w:val="0"/>
          <w:sz w:val="24"/>
        </w:rPr>
        <w:t>З А Я В Л Е Н И Е</w:t>
      </w:r>
    </w:p>
    <w:p w:rsidR="0051220A" w:rsidRDefault="0051220A" w:rsidP="0051220A">
      <w:pPr>
        <w:rPr>
          <w:sz w:val="20"/>
          <w:szCs w:val="20"/>
        </w:rPr>
      </w:pPr>
      <w:r>
        <w:t xml:space="preserve">            Прошу разработать и выдать  технические условия на подключение к инженерным сетям  горячего водоснабжения.</w:t>
      </w:r>
    </w:p>
    <w:p w:rsidR="0051220A" w:rsidRDefault="0051220A" w:rsidP="0051220A">
      <w:pPr>
        <w:spacing w:line="240" w:lineRule="atLeast"/>
        <w:rPr>
          <w:sz w:val="20"/>
          <w:szCs w:val="20"/>
        </w:rPr>
      </w:pPr>
    </w:p>
    <w:p w:rsidR="0051220A" w:rsidRDefault="0051220A" w:rsidP="0051220A">
      <w:pPr>
        <w:jc w:val="center"/>
        <w:rPr>
          <w:sz w:val="20"/>
        </w:rPr>
      </w:pPr>
      <w:r>
        <w:rPr>
          <w:sz w:val="28"/>
        </w:rPr>
        <w:t>………………………………………………………………………………………………</w:t>
      </w:r>
    </w:p>
    <w:p w:rsidR="0051220A" w:rsidRDefault="0051220A" w:rsidP="0051220A">
      <w:pPr>
        <w:jc w:val="center"/>
        <w:rPr>
          <w:sz w:val="20"/>
        </w:rPr>
      </w:pPr>
      <w:r>
        <w:rPr>
          <w:sz w:val="20"/>
        </w:rPr>
        <w:t>/наименование, назначение объекта, /</w:t>
      </w:r>
    </w:p>
    <w:p w:rsidR="0051220A" w:rsidRDefault="0051220A" w:rsidP="0051220A">
      <w:pPr>
        <w:spacing w:line="240" w:lineRule="atLeast"/>
        <w:rPr>
          <w:sz w:val="20"/>
        </w:rPr>
      </w:pPr>
    </w:p>
    <w:p w:rsidR="0051220A" w:rsidRDefault="0051220A" w:rsidP="0051220A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51220A" w:rsidRDefault="0051220A" w:rsidP="0051220A">
      <w:pPr>
        <w:spacing w:line="240" w:lineRule="atLeast"/>
        <w:jc w:val="center"/>
      </w:pPr>
      <w:r>
        <w:rPr>
          <w:sz w:val="20"/>
        </w:rPr>
        <w:t>(этажность, площадь)</w:t>
      </w:r>
    </w:p>
    <w:p w:rsidR="0051220A" w:rsidRDefault="0051220A" w:rsidP="0051220A">
      <w:pPr>
        <w:spacing w:line="240" w:lineRule="atLeast"/>
      </w:pPr>
    </w:p>
    <w:p w:rsidR="0051220A" w:rsidRDefault="0051220A" w:rsidP="0051220A">
      <w:pPr>
        <w:spacing w:line="240" w:lineRule="atLeast"/>
      </w:pPr>
      <w:r>
        <w:t xml:space="preserve">на постоянное подключение, временное </w:t>
      </w:r>
      <w:proofErr w:type="gramStart"/>
      <w:r>
        <w:t>подключение  до</w:t>
      </w:r>
      <w:proofErr w:type="gramEnd"/>
      <w:r>
        <w:t xml:space="preserve"> ____._______._______г.</w:t>
      </w:r>
    </w:p>
    <w:p w:rsidR="0051220A" w:rsidRDefault="0051220A" w:rsidP="0051220A">
      <w:pPr>
        <w:spacing w:line="240" w:lineRule="atLeast"/>
      </w:pPr>
      <w:r>
        <w:t xml:space="preserve">                                 </w:t>
      </w:r>
      <w:r>
        <w:rPr>
          <w:sz w:val="20"/>
          <w:szCs w:val="20"/>
        </w:rPr>
        <w:t>(нужное подчеркнуть)</w:t>
      </w:r>
    </w:p>
    <w:p w:rsidR="0051220A" w:rsidRDefault="0051220A" w:rsidP="0051220A">
      <w:pPr>
        <w:spacing w:line="480" w:lineRule="auto"/>
      </w:pPr>
      <w:r>
        <w:t>расположенного по адресу:</w:t>
      </w:r>
    </w:p>
    <w:p w:rsidR="0051220A" w:rsidRDefault="0051220A" w:rsidP="0051220A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51220A" w:rsidRDefault="0051220A" w:rsidP="0051220A">
      <w:pPr>
        <w:spacing w:line="360" w:lineRule="auto"/>
      </w:pPr>
      <w:r>
        <w:t>ул.………………………………………………………………………………………………</w:t>
      </w:r>
    </w:p>
    <w:p w:rsidR="0051220A" w:rsidRDefault="0051220A" w:rsidP="0051220A">
      <w:pPr>
        <w:spacing w:line="360" w:lineRule="auto"/>
      </w:pPr>
      <w:r>
        <w:t xml:space="preserve">Горячее водоснабжение_______________________ </w:t>
      </w:r>
      <w:proofErr w:type="gramStart"/>
      <w:r>
        <w:t>Гкал./</w:t>
      </w:r>
      <w:proofErr w:type="gramEnd"/>
      <w:r>
        <w:t>час</w:t>
      </w:r>
    </w:p>
    <w:p w:rsidR="0051220A" w:rsidRDefault="0051220A" w:rsidP="0051220A">
      <w:pPr>
        <w:spacing w:line="360" w:lineRule="auto"/>
        <w:rPr>
          <w:i/>
          <w:iCs/>
        </w:rPr>
      </w:pPr>
      <w:r>
        <w:t>Срок ввода объекта  в эксплуатацию______________________</w:t>
      </w:r>
    </w:p>
    <w:p w:rsidR="0051220A" w:rsidRDefault="0051220A" w:rsidP="0051220A">
      <w:pPr>
        <w:spacing w:line="360" w:lineRule="auto"/>
        <w:rPr>
          <w:rFonts w:cs="Tahoma"/>
          <w:i/>
        </w:rPr>
      </w:pPr>
      <w:r>
        <w:rPr>
          <w:i/>
          <w:iCs/>
        </w:rPr>
        <w:t>Приложения:</w:t>
      </w:r>
    </w:p>
    <w:p w:rsidR="0051220A" w:rsidRDefault="0051220A" w:rsidP="0051220A">
      <w:pPr>
        <w:ind w:left="360"/>
        <w:rPr>
          <w:i/>
        </w:rPr>
      </w:pPr>
      <w:r>
        <w:rPr>
          <w:rFonts w:cs="Tahoma"/>
          <w:i/>
        </w:rPr>
        <w:t xml:space="preserve">1._________________________________________________________________________ 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2.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3.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4.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5._________________________________________________________________________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6._________________________________________________________________________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7._________________________________________________________________________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8._________________________________________________________________________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9._________________________________________________________________________</w:t>
      </w:r>
    </w:p>
    <w:p w:rsidR="0051220A" w:rsidRDefault="0051220A" w:rsidP="0051220A">
      <w:pPr>
        <w:rPr>
          <w:i/>
        </w:rPr>
      </w:pPr>
      <w:r>
        <w:rPr>
          <w:i/>
        </w:rPr>
        <w:t xml:space="preserve">    10___________________________________________________________________________</w:t>
      </w:r>
    </w:p>
    <w:p w:rsidR="0051220A" w:rsidRDefault="0051220A" w:rsidP="0051220A">
      <w:pPr>
        <w:spacing w:line="240" w:lineRule="atLeast"/>
        <w:rPr>
          <w:i/>
        </w:rPr>
      </w:pPr>
    </w:p>
    <w:p w:rsidR="0051220A" w:rsidRDefault="0051220A" w:rsidP="0051220A">
      <w:pPr>
        <w:spacing w:line="240" w:lineRule="atLeast"/>
        <w:rPr>
          <w:i/>
        </w:rPr>
      </w:pPr>
    </w:p>
    <w:p w:rsidR="0051220A" w:rsidRDefault="0051220A" w:rsidP="0051220A">
      <w:pPr>
        <w:spacing w:line="240" w:lineRule="atLeast"/>
      </w:pPr>
      <w:r>
        <w:t xml:space="preserve">Способ получения документов:  почтой,  самостоятельно </w:t>
      </w:r>
    </w:p>
    <w:p w:rsidR="0051220A" w:rsidRDefault="0051220A" w:rsidP="0051220A">
      <w:pPr>
        <w:spacing w:line="240" w:lineRule="atLeast"/>
      </w:pPr>
      <w:r>
        <w:t xml:space="preserve">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51220A" w:rsidRDefault="0051220A" w:rsidP="0051220A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51220A" w:rsidRDefault="0051220A" w:rsidP="0051220A">
      <w:pPr>
        <w:spacing w:line="240" w:lineRule="atLeast"/>
        <w:ind w:left="4956" w:firstLine="708"/>
      </w:pPr>
      <w:r>
        <w:t>Дата: ________________________</w:t>
      </w:r>
    </w:p>
    <w:p w:rsidR="0051220A" w:rsidRDefault="0051220A" w:rsidP="0051220A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М. П.   (для </w:t>
      </w:r>
      <w:proofErr w:type="gramStart"/>
      <w:r>
        <w:t>юр.лица</w:t>
      </w:r>
      <w:proofErr w:type="gramEnd"/>
      <w:r>
        <w:t xml:space="preserve">)    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</w:t>
      </w:r>
    </w:p>
    <w:p w:rsidR="0051220A" w:rsidRDefault="0051220A" w:rsidP="0051220A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51220A" w:rsidRDefault="0051220A" w:rsidP="0051220A">
      <w:pPr>
        <w:spacing w:line="360" w:lineRule="auto"/>
      </w:pPr>
      <w:r>
        <w:rPr>
          <w:b/>
        </w:rPr>
        <w:t xml:space="preserve"> Перечень документов прилагаемых к заявлению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доп. соглашениями и изменениями.</w:t>
      </w:r>
    </w:p>
    <w:p w:rsidR="0051220A" w:rsidRDefault="0051220A" w:rsidP="0051220A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М1:500(</w:t>
      </w:r>
      <w:r>
        <w:t xml:space="preserve">с указанием всех существующих </w:t>
      </w:r>
      <w:proofErr w:type="gramStart"/>
      <w:r>
        <w:t>зданий,  сооружений</w:t>
      </w:r>
      <w:proofErr w:type="gramEnd"/>
      <w:r>
        <w:t xml:space="preserve"> и инженерных коммуникаций) в 2-х экз. 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Доверенность, подтверждающая полномочия представителя заявителя;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Расчет теплопотребления объекта  (горячее водоснабжение, в  Гкал/час) выполненный специализированной организацией.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</w:rPr>
        <w:t>Копии документов необходимо заверить печатью организации (подписью - для физ. лиц)</w:t>
      </w: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51220A" w:rsidRDefault="0051220A" w:rsidP="0051220A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51220A" w:rsidRDefault="0051220A" w:rsidP="0051220A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51220A" w:rsidRDefault="0051220A" w:rsidP="0051220A">
      <w:pPr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Р/счет №40702810347000150580 Орловское ОСБ № 8595 г. Орел</w:t>
      </w:r>
    </w:p>
    <w:p w:rsidR="0051220A" w:rsidRDefault="0051220A" w:rsidP="0051220A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51220A" w:rsidRPr="008721F3" w:rsidRDefault="0051220A" w:rsidP="0051220A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51220A" w:rsidRDefault="0051220A" w:rsidP="0051220A">
      <w:pPr>
        <w:pBdr>
          <w:bottom w:val="single" w:sz="8" w:space="1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Исх.№_______</w:t>
      </w:r>
    </w:p>
    <w:p w:rsidR="0051220A" w:rsidRDefault="0051220A" w:rsidP="0051220A">
      <w:pPr>
        <w:pStyle w:val="31"/>
        <w:tabs>
          <w:tab w:val="left" w:pos="0"/>
        </w:tabs>
      </w:pPr>
      <w:r>
        <w:rPr>
          <w:sz w:val="22"/>
          <w:szCs w:val="22"/>
        </w:rPr>
        <w:t>___ __________ 20</w:t>
      </w:r>
      <w:r w:rsidR="000E3E76">
        <w:rPr>
          <w:sz w:val="22"/>
          <w:szCs w:val="22"/>
        </w:rPr>
        <w:t>20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51220A" w:rsidRDefault="0051220A" w:rsidP="0051220A">
      <w:pPr>
        <w:pStyle w:val="1"/>
        <w:tabs>
          <w:tab w:val="left" w:pos="0"/>
        </w:tabs>
        <w:spacing w:before="0" w:after="0" w:line="360" w:lineRule="auto"/>
      </w:pPr>
      <w:r>
        <w:t>Технические условия подключения к тепловым сетям</w:t>
      </w:r>
    </w:p>
    <w:p w:rsidR="0051220A" w:rsidRDefault="0051220A" w:rsidP="0051220A">
      <w:pPr>
        <w:spacing w:line="300" w:lineRule="auto"/>
        <w:jc w:val="both"/>
      </w:pPr>
      <w:r>
        <w:t>1.   Источник теплоснабжения: ________________________________________________.</w:t>
      </w:r>
    </w:p>
    <w:p w:rsidR="0051220A" w:rsidRDefault="0051220A" w:rsidP="0051220A">
      <w:pPr>
        <w:spacing w:line="300" w:lineRule="auto"/>
        <w:jc w:val="both"/>
      </w:pPr>
      <w:r>
        <w:t>2.   Заявитель: _______________________________________________________________.</w:t>
      </w:r>
    </w:p>
    <w:p w:rsidR="0051220A" w:rsidRDefault="0051220A" w:rsidP="0051220A">
      <w:pPr>
        <w:pStyle w:val="a4"/>
        <w:numPr>
          <w:ilvl w:val="0"/>
          <w:numId w:val="4"/>
        </w:numPr>
        <w:tabs>
          <w:tab w:val="left" w:pos="360"/>
        </w:tabs>
        <w:spacing w:line="3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Подключаемый объект: ____________________________________________________. </w:t>
      </w:r>
    </w:p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4.   Суммарная подключаемая тепловая нагрузка: _________________________________.</w:t>
      </w:r>
    </w:p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5.    Распределение тепловой нагрузки и расхода теплоносителя: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115"/>
        <w:gridCol w:w="1559"/>
        <w:gridCol w:w="1560"/>
        <w:gridCol w:w="2184"/>
        <w:gridCol w:w="1120"/>
      </w:tblGrid>
      <w:tr w:rsidR="0051220A" w:rsidTr="00354734">
        <w:trPr>
          <w:cantSplit/>
          <w:trHeight w:hRule="exact" w:val="406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</w:pPr>
            <w:r>
              <w:rPr>
                <w:sz w:val="24"/>
                <w:szCs w:val="24"/>
              </w:rPr>
              <w:t>Тепловая нагрузка, Гкал/ч</w:t>
            </w:r>
          </w:p>
        </w:tc>
      </w:tr>
      <w:tr w:rsidR="0051220A" w:rsidTr="00354734">
        <w:trPr>
          <w:cantSplit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 (средне-часовая нагрузка)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1220A" w:rsidTr="0035473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объекту, в т. ч.: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</w:p>
    <w:p w:rsidR="0051220A" w:rsidRDefault="0051220A" w:rsidP="0051220A">
      <w:pPr>
        <w:pStyle w:val="a4"/>
        <w:numPr>
          <w:ilvl w:val="0"/>
          <w:numId w:val="5"/>
        </w:numPr>
        <w:tabs>
          <w:tab w:val="left" w:pos="360"/>
        </w:tabs>
        <w:spacing w:line="300" w:lineRule="auto"/>
        <w:ind w:left="360"/>
        <w:rPr>
          <w:sz w:val="22"/>
        </w:rPr>
      </w:pPr>
      <w:r>
        <w:rPr>
          <w:sz w:val="24"/>
          <w:szCs w:val="24"/>
        </w:rPr>
        <w:t>Параметры теплоносителя: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Температурный график: ________________________________________________________.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Напоры сетевой воды в точке подключения: _______________________________________.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 xml:space="preserve">Расчетные </w:t>
      </w:r>
      <w:proofErr w:type="gramStart"/>
      <w:r>
        <w:rPr>
          <w:sz w:val="22"/>
        </w:rPr>
        <w:t>параметры  -</w:t>
      </w:r>
      <w:proofErr w:type="gramEnd"/>
      <w:r>
        <w:rPr>
          <w:sz w:val="22"/>
        </w:rPr>
        <w:t xml:space="preserve">   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кгс/см²,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</w:pPr>
      <w:r>
        <w:rPr>
          <w:sz w:val="22"/>
        </w:rPr>
        <w:t xml:space="preserve">Фактические параметры -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кгс/см</w:t>
      </w:r>
      <w:proofErr w:type="gramStart"/>
      <w:r>
        <w:rPr>
          <w:sz w:val="22"/>
        </w:rPr>
        <w:t xml:space="preserve">²,   </w:t>
      </w:r>
      <w:proofErr w:type="gramEnd"/>
      <w:r>
        <w:rPr>
          <w:sz w:val="22"/>
        </w:rPr>
        <w:t xml:space="preserve">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   </w:t>
      </w:r>
    </w:p>
    <w:p w:rsidR="0051220A" w:rsidRDefault="0051220A" w:rsidP="0051220A">
      <w:pPr>
        <w:spacing w:line="300" w:lineRule="auto"/>
        <w:jc w:val="both"/>
      </w:pPr>
      <w:r>
        <w:t>7.</w:t>
      </w:r>
      <w:r>
        <w:tab/>
        <w:t>Точка подключения: _____________________________________________________.</w:t>
      </w:r>
    </w:p>
    <w:p w:rsidR="0051220A" w:rsidRDefault="0051220A" w:rsidP="0051220A">
      <w:pPr>
        <w:spacing w:line="300" w:lineRule="auto"/>
        <w:jc w:val="both"/>
      </w:pPr>
      <w:r>
        <w:t>8.</w:t>
      </w:r>
      <w:r>
        <w:tab/>
        <w:t>Подключение производится в тепловую сеть: ________________________________.</w:t>
      </w:r>
    </w:p>
    <w:p w:rsidR="0051220A" w:rsidRDefault="0051220A" w:rsidP="0051220A">
      <w:pPr>
        <w:spacing w:line="300" w:lineRule="auto"/>
        <w:jc w:val="both"/>
      </w:pPr>
      <w:r>
        <w:t>Условия и точку подключения согласовать с владельцем тепловой сети.</w:t>
      </w:r>
    </w:p>
    <w:p w:rsidR="0051220A" w:rsidRDefault="0051220A" w:rsidP="0051220A">
      <w:pPr>
        <w:spacing w:line="300" w:lineRule="auto"/>
        <w:jc w:val="both"/>
      </w:pPr>
      <w:r>
        <w:t>9.</w:t>
      </w:r>
      <w:r>
        <w:tab/>
        <w:t>Схема подключения системы теплоснабжения: _________________________.</w:t>
      </w:r>
    </w:p>
    <w:p w:rsidR="0051220A" w:rsidRDefault="0051220A" w:rsidP="0051220A">
      <w:pPr>
        <w:spacing w:line="300" w:lineRule="auto"/>
        <w:jc w:val="both"/>
      </w:pPr>
      <w:r>
        <w:t>10.</w:t>
      </w:r>
      <w:r>
        <w:tab/>
        <w:t>Схема подключения системы горячего водоснабжения: _______________________.</w:t>
      </w:r>
    </w:p>
    <w:p w:rsidR="0051220A" w:rsidRDefault="0051220A" w:rsidP="0051220A">
      <w:pPr>
        <w:pStyle w:val="21"/>
        <w:spacing w:after="0" w:line="300" w:lineRule="auto"/>
      </w:pPr>
      <w:r>
        <w:t>11.</w:t>
      </w:r>
      <w:r>
        <w:tab/>
        <w:t>Технические мероприятия для подключения объекта (требования к трубопроводам, запорной арматуре, тепловой изоляции, оборудованию тепловых пунктов и др.):</w:t>
      </w:r>
    </w:p>
    <w:p w:rsidR="0051220A" w:rsidRDefault="0051220A" w:rsidP="0051220A">
      <w:pPr>
        <w:pStyle w:val="21"/>
        <w:spacing w:after="0" w:line="300" w:lineRule="auto"/>
      </w:pPr>
      <w:r>
        <w:t>_____________________________________________________________________________</w:t>
      </w:r>
    </w:p>
    <w:p w:rsidR="0051220A" w:rsidRDefault="0051220A" w:rsidP="0051220A">
      <w:pPr>
        <w:spacing w:line="300" w:lineRule="auto"/>
        <w:jc w:val="both"/>
      </w:pPr>
      <w:r>
        <w:t>12.</w:t>
      </w:r>
      <w:r>
        <w:tab/>
        <w:t>Срок подключения объекта к тепловым сетям _________________________________________________.</w:t>
      </w:r>
    </w:p>
    <w:p w:rsidR="0051220A" w:rsidRDefault="0051220A" w:rsidP="0051220A">
      <w:pPr>
        <w:spacing w:line="300" w:lineRule="auto"/>
        <w:jc w:val="both"/>
        <w:rPr>
          <w:color w:val="000000"/>
        </w:rPr>
      </w:pPr>
      <w:r>
        <w:t>Срок действия технических условий - _______________________ (не менее 2-х  лет).</w:t>
      </w:r>
    </w:p>
    <w:p w:rsidR="0051220A" w:rsidRDefault="0051220A" w:rsidP="0051220A">
      <w:pPr>
        <w:spacing w:line="300" w:lineRule="auto"/>
        <w:rPr>
          <w:color w:val="000000"/>
        </w:rPr>
      </w:pPr>
    </w:p>
    <w:p w:rsidR="0051220A" w:rsidRDefault="0051220A" w:rsidP="0051220A">
      <w:pPr>
        <w:spacing w:line="300" w:lineRule="auto"/>
        <w:rPr>
          <w:color w:val="000000"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51220A" w:rsidRDefault="0051220A" w:rsidP="0051220A">
      <w:pPr>
        <w:spacing w:line="300" w:lineRule="auto"/>
        <w:rPr>
          <w:color w:val="000000"/>
        </w:rPr>
      </w:pPr>
    </w:p>
    <w:p w:rsidR="0051220A" w:rsidRDefault="0051220A" w:rsidP="0051220A">
      <w:pPr>
        <w:spacing w:line="360" w:lineRule="auto"/>
      </w:pPr>
      <w:r>
        <w:t xml:space="preserve">                                                                                                Дата ________________________</w:t>
      </w:r>
    </w:p>
    <w:p w:rsidR="0051220A" w:rsidRDefault="0051220A" w:rsidP="0051220A"/>
    <w:p w:rsidR="0051220A" w:rsidRDefault="0051220A" w:rsidP="0051220A">
      <w:pPr>
        <w:spacing w:before="280" w:after="280"/>
        <w:jc w:val="center"/>
        <w:rPr>
          <w:b/>
          <w:bCs/>
        </w:rPr>
      </w:pPr>
      <w:r>
        <w:rPr>
          <w:b/>
          <w:iCs/>
        </w:rPr>
        <w:t>ДОГОВОР № _____</w:t>
      </w:r>
    </w:p>
    <w:p w:rsidR="0051220A" w:rsidRDefault="0051220A" w:rsidP="0051220A">
      <w:pPr>
        <w:pStyle w:val="msonormalcxspmiddle"/>
        <w:jc w:val="center"/>
        <w:rPr>
          <w:b/>
          <w:bCs/>
        </w:rPr>
      </w:pPr>
      <w:r>
        <w:rPr>
          <w:b/>
          <w:bCs/>
        </w:rPr>
        <w:lastRenderedPageBreak/>
        <w:t>на подключение объекта капитального строительства к сетям</w:t>
      </w:r>
    </w:p>
    <w:p w:rsidR="0051220A" w:rsidRDefault="0051220A" w:rsidP="0051220A">
      <w:pPr>
        <w:pStyle w:val="msonormalcxspmiddlecxsplast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51220A" w:rsidRDefault="0051220A" w:rsidP="0051220A">
      <w:pPr>
        <w:pStyle w:val="msonormalcxspmiddle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 xml:space="preserve">, </w:t>
      </w:r>
      <w:proofErr w:type="gramStart"/>
      <w:r>
        <w:t>и  _</w:t>
      </w:r>
      <w:proofErr w:type="gramEnd"/>
      <w:r>
        <w:t xml:space="preserve">____________________________________________________________________________  в лице _________________________________________________________________________________________________________________________________________________________ , </w:t>
      </w:r>
    </w:p>
    <w:p w:rsidR="0051220A" w:rsidRDefault="0051220A" w:rsidP="0051220A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51220A" w:rsidRDefault="0051220A" w:rsidP="0051220A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51220A" w:rsidRDefault="0051220A" w:rsidP="0051220A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51220A" w:rsidRDefault="0051220A" w:rsidP="0051220A">
      <w:pPr>
        <w:pStyle w:val="msonormalcxspmiddle"/>
        <w:jc w:val="both"/>
      </w:pPr>
      <w:r>
        <w:t>заключили настоящий Договор о нижеследующем:</w:t>
      </w:r>
    </w:p>
    <w:p w:rsidR="0051220A" w:rsidRDefault="0051220A" w:rsidP="0051220A">
      <w:r>
        <w:t xml:space="preserve">                                          </w:t>
      </w:r>
      <w:r>
        <w:rPr>
          <w:b/>
        </w:rPr>
        <w:t>1. Основания для заключения договора.</w:t>
      </w:r>
    </w:p>
    <w:p w:rsidR="0051220A" w:rsidRDefault="0051220A" w:rsidP="0051220A">
      <w:pPr>
        <w:pStyle w:val="msonormalcxspmiddle"/>
        <w:ind w:firstLine="284"/>
        <w:jc w:val="both"/>
      </w:pPr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"/>
        <w:ind w:firstLine="284"/>
        <w:jc w:val="both"/>
      </w:pPr>
    </w:p>
    <w:p w:rsidR="0051220A" w:rsidRDefault="0051220A" w:rsidP="0051220A">
      <w:pPr>
        <w:jc w:val="center"/>
      </w:pPr>
      <w:r>
        <w:rPr>
          <w:b/>
        </w:rPr>
        <w:t>2. Понятия, используемые в Договоре.</w:t>
      </w:r>
    </w:p>
    <w:p w:rsidR="0051220A" w:rsidRDefault="0051220A" w:rsidP="0051220A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тепло-, газо- и водоснабжению;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rPr>
          <w:b/>
        </w:rPr>
        <w:lastRenderedPageBreak/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</w:t>
      </w:r>
      <w:proofErr w:type="gramStart"/>
      <w:r>
        <w:t>-,газо</w:t>
      </w:r>
      <w:proofErr w:type="gramEnd"/>
      <w:r>
        <w:t>-, водоснабжения и водоотведения;</w:t>
      </w:r>
    </w:p>
    <w:p w:rsidR="0051220A" w:rsidRDefault="0051220A" w:rsidP="0051220A">
      <w:pPr>
        <w:pStyle w:val="msonormalcxspmiddlecxsplast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</w:t>
      </w:r>
      <w:proofErr w:type="gramStart"/>
      <w:r>
        <w:t>для присоединения</w:t>
      </w:r>
      <w:proofErr w:type="gramEnd"/>
      <w:r>
        <w:t xml:space="preserve"> строящегося (реконструируемого) объекта капитального строительства к системам тепло-, газо-, водоснабжения и водоотведения.</w:t>
      </w:r>
    </w:p>
    <w:p w:rsidR="0051220A" w:rsidRDefault="0051220A" w:rsidP="0051220A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</w:t>
      </w:r>
      <w:proofErr w:type="gramStart"/>
      <w:r>
        <w:t>_ ,</w:t>
      </w:r>
      <w:proofErr w:type="gramEnd"/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 (-</w:t>
      </w:r>
      <w:proofErr w:type="spellStart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gramStart"/>
      <w:r>
        <w:t>ых)  _</w:t>
      </w:r>
      <w:proofErr w:type="gramEnd"/>
      <w:r>
        <w:t>_______________________________________________________________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составляет:____________________________________________________________________ 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51220A" w:rsidRDefault="0051220A" w:rsidP="0051220A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51220A" w:rsidRDefault="0051220A" w:rsidP="0051220A">
      <w:pPr>
        <w:pStyle w:val="msonormalcxspmiddlecxspmiddle"/>
        <w:ind w:firstLine="284"/>
        <w:jc w:val="both"/>
      </w:pPr>
    </w:p>
    <w:p w:rsidR="0051220A" w:rsidRDefault="0051220A" w:rsidP="0051220A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51220A" w:rsidRDefault="0051220A" w:rsidP="0051220A">
      <w:pPr>
        <w:pStyle w:val="msonormalcxspmiddle"/>
        <w:ind w:firstLine="284"/>
        <w:jc w:val="center"/>
      </w:pPr>
      <w:r>
        <w:rPr>
          <w:b/>
        </w:rPr>
        <w:t>к сетям инженерно-технического обеспечения.</w:t>
      </w:r>
    </w:p>
    <w:p w:rsidR="0051220A" w:rsidRDefault="0051220A" w:rsidP="0051220A">
      <w:pPr>
        <w:pStyle w:val="msonormalcxspmiddle"/>
        <w:jc w:val="both"/>
      </w:pPr>
      <w:r>
        <w:t xml:space="preserve">4.1. </w:t>
      </w:r>
      <w:r>
        <w:rPr>
          <w:b/>
        </w:rPr>
        <w:t xml:space="preserve">Заказчик </w:t>
      </w:r>
      <w:r>
        <w:t xml:space="preserve"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</w:t>
      </w:r>
      <w:r>
        <w:lastRenderedPageBreak/>
        <w:t xml:space="preserve">участке строительство (реконструкцию) такого 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выполнение условий подачи ресурсов.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lastRenderedPageBreak/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с даты получения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</w:t>
      </w:r>
      <w:r>
        <w:lastRenderedPageBreak/>
        <w:t xml:space="preserve">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4.10. 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гарантируемый свободный напор в месте присоединения и геодезическая отметка верха трубы;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4.15. До начала </w:t>
      </w:r>
      <w:proofErr w:type="gramStart"/>
      <w:r>
        <w:t>подачи 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документы, указанные в пункте 4.3 настоящего Договора;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(непрерывный, одно-, двухсменный и др.);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 - требования к прокладке трубопроводов, изоляции теплопроводов;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4.19. До начала подачи ресурсов: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51220A" w:rsidRDefault="0051220A" w:rsidP="0051220A">
      <w:pPr>
        <w:pStyle w:val="msonormalcxspmiddlecxsplast"/>
        <w:spacing w:after="0"/>
        <w:ind w:firstLine="284"/>
        <w:jc w:val="both"/>
      </w:pPr>
    </w:p>
    <w:p w:rsidR="0051220A" w:rsidRDefault="0051220A" w:rsidP="0051220A">
      <w:pPr>
        <w:spacing w:after="240"/>
        <w:jc w:val="center"/>
      </w:pPr>
      <w:r>
        <w:rPr>
          <w:b/>
        </w:rPr>
        <w:t>5. Срок подключения объекта.</w:t>
      </w:r>
    </w:p>
    <w:p w:rsidR="0051220A" w:rsidRDefault="0051220A" w:rsidP="0051220A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 xml:space="preserve">, указанного в п. 3.1. настоящего Договора, – ___________________________ ,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51220A" w:rsidRDefault="0051220A" w:rsidP="0051220A">
      <w:pPr>
        <w:pStyle w:val="msonormalcxspmiddlecxspmiddle"/>
        <w:spacing w:after="240"/>
        <w:ind w:firstLine="284"/>
        <w:jc w:val="both"/>
      </w:pPr>
      <w:r>
        <w:lastRenderedPageBreak/>
        <w:t xml:space="preserve">5.2. В случае,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51220A" w:rsidRDefault="0051220A" w:rsidP="0051220A">
      <w:pPr>
        <w:pStyle w:val="msonormalcxspmiddle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6.2.2. 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lastRenderedPageBreak/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51220A" w:rsidRDefault="0051220A" w:rsidP="0051220A">
      <w:pPr>
        <w:pStyle w:val="msonormalcxspmiddlecxsplast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51220A" w:rsidRDefault="0051220A" w:rsidP="0051220A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cxsplast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51220A" w:rsidRDefault="0051220A" w:rsidP="0051220A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51220A" w:rsidRDefault="0051220A" w:rsidP="0051220A">
      <w:pPr>
        <w:pStyle w:val="msonormalcxspmiddlecxspmiddle"/>
        <w:ind w:firstLine="284"/>
        <w:jc w:val="both"/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7.1.1. 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</w:t>
      </w:r>
      <w:r>
        <w:lastRenderedPageBreak/>
        <w:t xml:space="preserve">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объекта капитального строительства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7.1.2. 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</w:t>
      </w:r>
      <w:proofErr w:type="gramStart"/>
      <w:r>
        <w:rPr>
          <w:color w:val="000000"/>
          <w:spacing w:val="9"/>
        </w:rPr>
        <w:t>рублей,_</w:t>
      </w:r>
      <w:proofErr w:type="gramEnd"/>
      <w:r>
        <w:rPr>
          <w:color w:val="000000"/>
          <w:spacing w:val="9"/>
        </w:rPr>
        <w:t>_коп.), в том числе НД</w:t>
      </w:r>
      <w:r>
        <w:rPr>
          <w:color w:val="000000"/>
          <w:spacing w:val="-3"/>
        </w:rPr>
        <w:t>С ________ руб.(_______________________________________рублей, __коп.).</w:t>
      </w: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</w:t>
      </w:r>
      <w:proofErr w:type="gramStart"/>
      <w:r>
        <w:rPr>
          <w:color w:val="000000"/>
          <w:spacing w:val="9"/>
        </w:rPr>
        <w:t>рублей,_</w:t>
      </w:r>
      <w:proofErr w:type="gramEnd"/>
      <w:r>
        <w:rPr>
          <w:color w:val="000000"/>
          <w:spacing w:val="9"/>
        </w:rPr>
        <w:t>_коп.), в том числе НД</w:t>
      </w:r>
      <w:r>
        <w:rPr>
          <w:color w:val="000000"/>
          <w:spacing w:val="-3"/>
        </w:rPr>
        <w:t>С ________ руб.(_______________________________________рублей, __коп.).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7.5. 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lastRenderedPageBreak/>
        <w:t>- не более 15 процентов платы за подключение вносятся в течение 15 дней с даты заключения договора о подключении;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не более 35 процентов платы за подключение вносятся в течение 180 дней с даты заключения договора о подключении, но не позднее даты фактического подключения;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оставшаяся доля платы за подключение вносится в течение 15 дней с даты подписания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51220A" w:rsidRDefault="0051220A" w:rsidP="0051220A">
      <w:pPr>
        <w:pStyle w:val="msonormalcxspmiddle"/>
        <w:ind w:firstLine="284"/>
        <w:jc w:val="both"/>
      </w:pP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  <w:r>
        <w:rPr>
          <w:b/>
        </w:rPr>
        <w:t>8. Ответственность сторон и порядок урегулирования споров.</w:t>
      </w: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8.1. За неисполнение или ненадлежащее исполнение договорных обязательств </w:t>
      </w:r>
      <w:r>
        <w:rPr>
          <w:b/>
        </w:rPr>
        <w:t xml:space="preserve">Стороны </w:t>
      </w:r>
      <w:r>
        <w:t>несут ответственность в соответствии с действующим законодательством.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8.3. 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КоАП РФ).</w:t>
      </w:r>
    </w:p>
    <w:p w:rsidR="0051220A" w:rsidRDefault="0051220A" w:rsidP="0051220A">
      <w:pPr>
        <w:pStyle w:val="msonormalcxspmiddle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средств для 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lastRenderedPageBreak/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телефоны, факс, адрес электронной почты);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6) дата подключения объекта капитального строительства.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10.3. К заявлению прилагаются следующие документы: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</w:t>
      </w:r>
      <w:r>
        <w:lastRenderedPageBreak/>
        <w:t>осуществляющее создание (реконструкцию) объекта индивидуального жилищного строительства);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2) срок действия технических условий истек или истекает в течение 30 дней с даты получения </w:t>
      </w:r>
      <w:r>
        <w:rPr>
          <w:b/>
        </w:rPr>
        <w:t>Исполнителем</w:t>
      </w:r>
      <w:r>
        <w:t xml:space="preserve"> заявки;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51220A" w:rsidRDefault="0051220A" w:rsidP="0051220A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51220A" w:rsidRDefault="0051220A" w:rsidP="0051220A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51220A" w:rsidRDefault="0051220A" w:rsidP="0051220A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 (-</w:t>
      </w:r>
      <w:proofErr w:type="spellStart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51220A" w:rsidRDefault="0051220A" w:rsidP="0051220A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</w:pPr>
    </w:p>
    <w:p w:rsidR="0051220A" w:rsidRDefault="0051220A" w:rsidP="0051220A">
      <w:pPr>
        <w:pStyle w:val="msonormalcxspmiddlecxspmiddlecxspmiddle"/>
        <w:spacing w:after="0"/>
        <w:ind w:firstLine="284"/>
        <w:rPr>
          <w:b/>
        </w:rPr>
      </w:pPr>
      <w:r>
        <w:rPr>
          <w:b/>
        </w:rPr>
        <w:lastRenderedPageBreak/>
        <w:t xml:space="preserve">                 ЗАКАЗЧИК:                                                  ИСПОЛНИТЕЛЬ:</w:t>
      </w:r>
    </w:p>
    <w:p w:rsidR="0051220A" w:rsidRDefault="0051220A" w:rsidP="0051220A">
      <w:pPr>
        <w:pStyle w:val="msonormalcxspmiddlecxspmiddlecxsplast"/>
        <w:spacing w:after="0"/>
        <w:ind w:firstLine="284"/>
        <w:rPr>
          <w:b/>
        </w:rPr>
      </w:pP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>Р/счет №40702810347000150580</w:t>
      </w:r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Отдел по работе с населением (РКЦ) –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 тел. 21-4-71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____________________ Л. М. Попрядухин</w:t>
      </w:r>
    </w:p>
    <w:p w:rsidR="0051220A" w:rsidRDefault="0051220A" w:rsidP="0051220A">
      <w:pPr>
        <w:pStyle w:val="msonormalcxspmiddle"/>
        <w:ind w:firstLine="5245"/>
        <w:rPr>
          <w:b/>
        </w:rPr>
      </w:pP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51220A" w:rsidRDefault="0051220A" w:rsidP="0051220A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51220A" w:rsidRDefault="0051220A" w:rsidP="0051220A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51220A" w:rsidRDefault="0051220A" w:rsidP="0051220A">
      <w:pPr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Р/счет №40702810347000150580 Орловское ОСБ № 8595 г. Орел</w:t>
      </w:r>
    </w:p>
    <w:p w:rsidR="0051220A" w:rsidRDefault="0051220A" w:rsidP="0051220A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51220A" w:rsidRPr="008721F3" w:rsidRDefault="0051220A" w:rsidP="0051220A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51220A" w:rsidRDefault="0051220A" w:rsidP="0051220A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51220A" w:rsidRDefault="0051220A" w:rsidP="0051220A">
      <w:pPr>
        <w:pStyle w:val="31"/>
        <w:tabs>
          <w:tab w:val="left" w:pos="0"/>
        </w:tabs>
      </w:pP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Исх.№_______</w:t>
      </w:r>
    </w:p>
    <w:p w:rsidR="0051220A" w:rsidRDefault="0051220A" w:rsidP="0051220A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2018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51220A" w:rsidRDefault="0051220A" w:rsidP="0051220A">
      <w:pPr>
        <w:jc w:val="center"/>
      </w:pPr>
      <w:r>
        <w:rPr>
          <w:b/>
        </w:rPr>
        <w:t>А К Т</w:t>
      </w:r>
    </w:p>
    <w:p w:rsidR="0051220A" w:rsidRDefault="0051220A" w:rsidP="0051220A">
      <w:pPr>
        <w:jc w:val="center"/>
      </w:pPr>
      <w:r>
        <w:t>о  подключении объекта к сетям  ________________________</w:t>
      </w:r>
    </w:p>
    <w:p w:rsidR="0051220A" w:rsidRDefault="0051220A" w:rsidP="0051220A"/>
    <w:p w:rsidR="0051220A" w:rsidRDefault="0051220A" w:rsidP="0051220A"/>
    <w:p w:rsidR="0051220A" w:rsidRDefault="0051220A" w:rsidP="0051220A">
      <w:r>
        <w:t xml:space="preserve">    ______________________                                                        «____»   ________  20___года                                                           </w:t>
      </w:r>
    </w:p>
    <w:p w:rsidR="0051220A" w:rsidRDefault="0051220A" w:rsidP="0051220A"/>
    <w:p w:rsidR="0051220A" w:rsidRDefault="0051220A" w:rsidP="0051220A">
      <w:r>
        <w:t xml:space="preserve"> </w:t>
      </w:r>
    </w:p>
    <w:p w:rsidR="0051220A" w:rsidRDefault="0051220A" w:rsidP="0051220A"/>
    <w:p w:rsidR="0051220A" w:rsidRDefault="0051220A" w:rsidP="0051220A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51220A" w:rsidRDefault="0051220A" w:rsidP="0051220A"/>
    <w:p w:rsidR="0051220A" w:rsidRDefault="0051220A" w:rsidP="0051220A">
      <w:r>
        <w:t xml:space="preserve">района,  в лице ______________________________________________«Исполнитель», и </w:t>
      </w:r>
    </w:p>
    <w:p w:rsidR="0051220A" w:rsidRDefault="0051220A" w:rsidP="0051220A"/>
    <w:p w:rsidR="0051220A" w:rsidRDefault="0051220A" w:rsidP="0051220A">
      <w:r>
        <w:t xml:space="preserve">___________________________________________________________________в лице </w:t>
      </w:r>
    </w:p>
    <w:p w:rsidR="0051220A" w:rsidRDefault="0051220A" w:rsidP="0051220A"/>
    <w:p w:rsidR="0051220A" w:rsidRDefault="0051220A" w:rsidP="0051220A">
      <w:r>
        <w:t>_________________________________________________, действующего на основание</w:t>
      </w:r>
    </w:p>
    <w:p w:rsidR="0051220A" w:rsidRDefault="0051220A" w:rsidP="0051220A"/>
    <w:p w:rsidR="0051220A" w:rsidRDefault="0051220A" w:rsidP="0051220A">
      <w:r>
        <w:t>_________________________________________, именуемое в дальнейшем «Заказчик»,</w:t>
      </w:r>
    </w:p>
    <w:p w:rsidR="0051220A" w:rsidRDefault="0051220A" w:rsidP="0051220A"/>
    <w:p w:rsidR="0051220A" w:rsidRDefault="0051220A" w:rsidP="0051220A"/>
    <w:p w:rsidR="0051220A" w:rsidRDefault="0051220A" w:rsidP="0051220A">
      <w:r>
        <w:t>составили настоящий акт о том, что объект «Заказчика» - ___________________________</w:t>
      </w:r>
    </w:p>
    <w:p w:rsidR="0051220A" w:rsidRDefault="0051220A" w:rsidP="0051220A"/>
    <w:p w:rsidR="0051220A" w:rsidRDefault="0051220A" w:rsidP="0051220A">
      <w:r>
        <w:t xml:space="preserve">____________________________________________________________________________, </w:t>
      </w:r>
    </w:p>
    <w:p w:rsidR="0051220A" w:rsidRDefault="0051220A" w:rsidP="0051220A"/>
    <w:p w:rsidR="0051220A" w:rsidRDefault="0051220A" w:rsidP="0051220A">
      <w:r>
        <w:t>расположенный по адресу: ______________________________________________________</w:t>
      </w:r>
    </w:p>
    <w:p w:rsidR="0051220A" w:rsidRDefault="0051220A" w:rsidP="0051220A"/>
    <w:p w:rsidR="0051220A" w:rsidRDefault="0051220A" w:rsidP="0051220A">
      <w:r>
        <w:t>______________________________________________ подключен к действующим сетям</w:t>
      </w:r>
    </w:p>
    <w:p w:rsidR="0051220A" w:rsidRDefault="0051220A" w:rsidP="0051220A"/>
    <w:p w:rsidR="0051220A" w:rsidRDefault="0051220A" w:rsidP="0051220A">
      <w:r>
        <w:t xml:space="preserve">_________________________________________________________в точке подключения, </w:t>
      </w:r>
    </w:p>
    <w:p w:rsidR="0051220A" w:rsidRDefault="0051220A" w:rsidP="0051220A"/>
    <w:p w:rsidR="0051220A" w:rsidRDefault="0051220A" w:rsidP="0051220A">
      <w:r>
        <w:t xml:space="preserve">определенной техническими </w:t>
      </w:r>
      <w:proofErr w:type="gramStart"/>
      <w:r>
        <w:t>условиями  от</w:t>
      </w:r>
      <w:proofErr w:type="gramEnd"/>
      <w:r>
        <w:t xml:space="preserve"> «___» ________ 20__  года.</w:t>
      </w:r>
    </w:p>
    <w:p w:rsidR="0051220A" w:rsidRDefault="0051220A" w:rsidP="0051220A"/>
    <w:p w:rsidR="0051220A" w:rsidRDefault="0051220A" w:rsidP="0051220A">
      <w:r>
        <w:t xml:space="preserve"> </w:t>
      </w:r>
    </w:p>
    <w:p w:rsidR="0051220A" w:rsidRDefault="0051220A" w:rsidP="0051220A"/>
    <w:p w:rsidR="0051220A" w:rsidRDefault="0051220A" w:rsidP="0051220A"/>
    <w:p w:rsidR="0051220A" w:rsidRDefault="0051220A" w:rsidP="0051220A">
      <w:r>
        <w:t xml:space="preserve">              ИСПОЛНИТЕЛЬ                                                                  ЗАКАЗЧИК </w:t>
      </w:r>
    </w:p>
    <w:p w:rsidR="0051220A" w:rsidRDefault="0051220A" w:rsidP="0051220A"/>
    <w:p w:rsidR="0051220A" w:rsidRDefault="0051220A" w:rsidP="0051220A">
      <w:r>
        <w:t xml:space="preserve">        _____________________________                         ______________________________</w:t>
      </w:r>
    </w:p>
    <w:p w:rsidR="0051220A" w:rsidRDefault="0051220A" w:rsidP="0051220A"/>
    <w:p w:rsidR="0051220A" w:rsidRDefault="0051220A" w:rsidP="0051220A">
      <w:r>
        <w:t xml:space="preserve">        ______________    _________                                   _______________    _________</w:t>
      </w:r>
    </w:p>
    <w:p w:rsidR="0051220A" w:rsidRDefault="0051220A" w:rsidP="0051220A"/>
    <w:p w:rsidR="0051220A" w:rsidRDefault="0051220A" w:rsidP="0051220A">
      <w:pPr>
        <w:rPr>
          <w:b/>
        </w:rPr>
      </w:pPr>
      <w:r>
        <w:t xml:space="preserve">                 М.П.                                                                              М.П.</w:t>
      </w:r>
    </w:p>
    <w:p w:rsidR="00121893" w:rsidRDefault="00121893"/>
    <w:sectPr w:rsidR="00121893" w:rsidSect="00EA4C76">
      <w:pgSz w:w="11907" w:h="16840" w:code="9"/>
      <w:pgMar w:top="1134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220A"/>
    <w:rsid w:val="000E3E76"/>
    <w:rsid w:val="00121893"/>
    <w:rsid w:val="0051220A"/>
    <w:rsid w:val="005F4F4F"/>
    <w:rsid w:val="00675EEA"/>
    <w:rsid w:val="0073224A"/>
    <w:rsid w:val="00832A71"/>
    <w:rsid w:val="00A707E2"/>
    <w:rsid w:val="00D449AC"/>
    <w:rsid w:val="00EA4C76"/>
    <w:rsid w:val="00F45BC7"/>
    <w:rsid w:val="00F74078"/>
    <w:rsid w:val="00F85F40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86FB"/>
  <w15:docId w15:val="{96CEE253-B545-4821-AF1C-18F033B6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220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51220A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51220A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20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1220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1220A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51220A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rsid w:val="0051220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122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51220A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51220A"/>
    <w:pPr>
      <w:spacing w:before="280" w:after="280"/>
    </w:pPr>
  </w:style>
  <w:style w:type="paragraph" w:customStyle="1" w:styleId="msonormalcxspmiddlecxspmiddlecxspmiddle">
    <w:name w:val="msonormalcxspmiddlecxspmiddlecxspmiddle"/>
    <w:basedOn w:val="a"/>
    <w:rsid w:val="0051220A"/>
    <w:pPr>
      <w:spacing w:before="280" w:after="280"/>
    </w:pPr>
  </w:style>
  <w:style w:type="paragraph" w:customStyle="1" w:styleId="msonormalcxspmiddlecxspmiddlecxsplast">
    <w:name w:val="msonormalcxspmiddlecxspmiddlecxsplast"/>
    <w:basedOn w:val="a"/>
    <w:rsid w:val="0051220A"/>
    <w:pPr>
      <w:spacing w:before="280" w:after="280"/>
    </w:pPr>
  </w:style>
  <w:style w:type="paragraph" w:customStyle="1" w:styleId="msonormalcxspmiddlecxspmiddlecxspmiddlecxspmiddle">
    <w:name w:val="msonormalcxspmiddlecxspmiddlecxspmiddlecxspmiddle"/>
    <w:basedOn w:val="a"/>
    <w:rsid w:val="0051220A"/>
    <w:pPr>
      <w:spacing w:before="280" w:after="280"/>
    </w:pPr>
  </w:style>
  <w:style w:type="paragraph" w:customStyle="1" w:styleId="msonormalcxspmiddlecxspmiddlecxspmiddlecxsplast">
    <w:name w:val="msonormalcxspmiddlecxspmiddlecxspmiddlecxsplast"/>
    <w:basedOn w:val="a"/>
    <w:rsid w:val="0051220A"/>
    <w:pPr>
      <w:spacing w:before="280" w:after="280"/>
    </w:pPr>
  </w:style>
  <w:style w:type="paragraph" w:customStyle="1" w:styleId="31">
    <w:name w:val="Основной текст 31"/>
    <w:basedOn w:val="a"/>
    <w:rsid w:val="0051220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51220A"/>
    <w:pPr>
      <w:spacing w:after="120" w:line="480" w:lineRule="auto"/>
    </w:pPr>
  </w:style>
  <w:style w:type="paragraph" w:customStyle="1" w:styleId="msonormalcxspmiddlecxsplast">
    <w:name w:val="msonormalcxspmiddlecxsplast"/>
    <w:basedOn w:val="a"/>
    <w:rsid w:val="0051220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8725</Words>
  <Characters>49738</Characters>
  <Application>Microsoft Office Word</Application>
  <DocSecurity>0</DocSecurity>
  <Lines>414</Lines>
  <Paragraphs>116</Paragraphs>
  <ScaleCrop>false</ScaleCrop>
  <Company>AlexSOFT</Company>
  <LinksUpToDate>false</LinksUpToDate>
  <CharactersWithSpaces>58347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8</cp:revision>
  <dcterms:created xsi:type="dcterms:W3CDTF">2019-12-23T13:36:00Z</dcterms:created>
  <dcterms:modified xsi:type="dcterms:W3CDTF">2022-11-30T10:19:00Z</dcterms:modified>
</cp:coreProperties>
</file>